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Zerfaliu</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Oristano</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